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4B" w:rsidRDefault="003E2F4B" w:rsidP="003E2F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D6701"/>
          <w:sz w:val="33"/>
          <w:szCs w:val="33"/>
        </w:rPr>
      </w:pPr>
      <w:r>
        <w:rPr>
          <w:rFonts w:ascii="Lucida Grande" w:hAnsi="Lucida Grande" w:cs="Lucida Grande"/>
          <w:b/>
          <w:bCs/>
          <w:color w:val="0D6701"/>
          <w:sz w:val="33"/>
          <w:szCs w:val="33"/>
        </w:rPr>
        <w:t>THANKS FOR HELPING US GET THERE!</w:t>
      </w:r>
    </w:p>
    <w:p w:rsidR="003E2F4B" w:rsidRDefault="003E2F4B" w:rsidP="003E2F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:rsidR="003E2F4B" w:rsidRDefault="003E2F4B" w:rsidP="003E2F4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proofErr w:type="gramStart"/>
      <w:r>
        <w:rPr>
          <w:rFonts w:ascii="Lucida Grande" w:hAnsi="Lucida Grande" w:cs="Lucida Grande"/>
          <w:color w:val="343434"/>
        </w:rPr>
        <w:t>by</w:t>
      </w:r>
      <w:proofErr w:type="gramEnd"/>
      <w:r>
        <w:rPr>
          <w:rFonts w:ascii="Lucida Grande" w:hAnsi="Lucida Grande" w:cs="Lucida Grande"/>
          <w:color w:val="343434"/>
        </w:rPr>
        <w:t xml:space="preserve"> Angela Brock</w:t>
      </w:r>
    </w:p>
    <w:p w:rsidR="003E2F4B" w:rsidRDefault="003E2F4B" w:rsidP="003E2F4B">
      <w:pPr>
        <w:rPr>
          <w:rFonts w:ascii="Lucida Grande" w:hAnsi="Lucida Grande" w:cs="Lucida Grande"/>
          <w:color w:val="343434"/>
        </w:rPr>
      </w:pPr>
    </w:p>
    <w:p w:rsidR="0028138B" w:rsidRPr="003E2F4B" w:rsidRDefault="003E2F4B" w:rsidP="003E2F4B">
      <w:r>
        <w:rPr>
          <w:rFonts w:ascii="Lucida Grande" w:hAnsi="Lucida Grande" w:cs="Lucida Grande"/>
          <w:color w:val="343434"/>
        </w:rPr>
        <w:t xml:space="preserve">Thank you Ultra Ladies. My girl friends and I used your 50k plan for 10 weeks after our January marathon. We did all the training runs and ran Tehama Wildflowers, our </w:t>
      </w:r>
      <w:r>
        <w:rPr>
          <w:rFonts w:ascii="Lucida Grande" w:hAnsi="Lucida Grande" w:cs="Lucida Grande"/>
          <w:color w:val="343434"/>
        </w:rPr>
        <w:t>first</w:t>
      </w:r>
      <w:bookmarkStart w:id="0" w:name="_GoBack"/>
      <w:bookmarkEnd w:id="0"/>
      <w:r>
        <w:rPr>
          <w:rFonts w:ascii="Lucida Grande" w:hAnsi="Lucida Grande" w:cs="Lucida Grande"/>
          <w:color w:val="343434"/>
        </w:rPr>
        <w:t xml:space="preserve"> 50k. Thanks for helping us get there!</w:t>
      </w:r>
    </w:p>
    <w:sectPr w:rsidR="0028138B" w:rsidRPr="003E2F4B" w:rsidSect="00D72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E9"/>
    <w:rsid w:val="0028138B"/>
    <w:rsid w:val="003E2F4B"/>
    <w:rsid w:val="005C0C6E"/>
    <w:rsid w:val="00906E84"/>
    <w:rsid w:val="009615D3"/>
    <w:rsid w:val="00985E2F"/>
    <w:rsid w:val="00CF5B36"/>
    <w:rsid w:val="00D725E9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98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2017-05-10T02:56:00Z</dcterms:created>
  <dcterms:modified xsi:type="dcterms:W3CDTF">2017-05-10T02:56:00Z</dcterms:modified>
</cp:coreProperties>
</file>