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D875" w14:textId="77777777" w:rsidR="00A93CA6" w:rsidRDefault="00A93CA6" w:rsidP="00A93CA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NOW I CAN JUST ENJOY RUNNING!</w:t>
      </w:r>
    </w:p>
    <w:p w14:paraId="4923946D" w14:textId="77777777" w:rsidR="00A93CA6" w:rsidRDefault="00A93CA6" w:rsidP="00A93CA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7A8E80E" w14:textId="77777777" w:rsidR="00A93CA6" w:rsidRDefault="00A93CA6" w:rsidP="00A93CA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Margaret Marks</w:t>
      </w:r>
    </w:p>
    <w:p w14:paraId="7501ED11" w14:textId="77777777" w:rsidR="00A93CA6" w:rsidRDefault="00A93CA6" w:rsidP="00A93CA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24CA3D3" w14:textId="10BEB84C" w:rsidR="0028138B" w:rsidRPr="00A93CA6" w:rsidRDefault="00A93CA6" w:rsidP="00A93CA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Thank you so much for all your info for training for 50k. It has been so helpful. I am terrified that I have done too little training for my 56k but seeing your program has given me some hope. I am a bit under trained but now have some reasonable simple schedule to work from. All othe</w:t>
      </w:r>
      <w:r>
        <w:rPr>
          <w:rFonts w:ascii="Lucida Grande" w:hAnsi="Lucida Grande" w:cs="Lucida Grande"/>
          <w:color w:val="343434"/>
        </w:rPr>
        <w:t xml:space="preserve">r info would include </w:t>
      </w:r>
      <w:proofErr w:type="spellStart"/>
      <w:r>
        <w:rPr>
          <w:rFonts w:ascii="Lucida Grande" w:hAnsi="Lucida Grande" w:cs="Lucida Grande"/>
          <w:color w:val="343434"/>
        </w:rPr>
        <w:t>fartleks</w:t>
      </w:r>
      <w:proofErr w:type="spellEnd"/>
      <w:r>
        <w:rPr>
          <w:rFonts w:ascii="Lucida Grande" w:hAnsi="Lucida Grande" w:cs="Lucida Grande"/>
          <w:color w:val="343434"/>
        </w:rPr>
        <w:t xml:space="preserve">, hill work and times </w:t>
      </w:r>
      <w:r>
        <w:rPr>
          <w:rFonts w:ascii="Lucida Grande" w:hAnsi="Lucida Grande" w:cs="Lucida Grande"/>
          <w:color w:val="343434"/>
        </w:rPr>
        <w:t>that</w:t>
      </w:r>
      <w:r>
        <w:rPr>
          <w:rFonts w:ascii="Lucida Grande" w:hAnsi="Lucida Grande" w:cs="Lucida Grande"/>
          <w:color w:val="343434"/>
        </w:rPr>
        <w:t xml:space="preserve"> would completely baffle me. Now I can just enjoy running again and know roughly what distance to aim for everyday.</w:t>
      </w:r>
      <w:r>
        <w:rPr>
          <w:rFonts w:ascii="Lucida Grande" w:hAnsi="Lucida Grande" w:cs="Lucida Grande"/>
          <w:color w:val="343434"/>
        </w:rPr>
        <w:t xml:space="preserve"> 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Many thanks</w:t>
      </w:r>
    </w:p>
    <w:sectPr w:rsidR="0028138B" w:rsidRPr="00A93CA6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4256A7"/>
    <w:rsid w:val="005C0C6E"/>
    <w:rsid w:val="006E6178"/>
    <w:rsid w:val="00711559"/>
    <w:rsid w:val="00906E84"/>
    <w:rsid w:val="009615D3"/>
    <w:rsid w:val="00985E2F"/>
    <w:rsid w:val="009A5737"/>
    <w:rsid w:val="00A93CA6"/>
    <w:rsid w:val="00AD43F9"/>
    <w:rsid w:val="00CF5B36"/>
    <w:rsid w:val="00D725E9"/>
    <w:rsid w:val="00EE0F8E"/>
    <w:rsid w:val="00EF6718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2017-05-10T03:04:00Z</dcterms:created>
  <dcterms:modified xsi:type="dcterms:W3CDTF">2017-05-10T03:04:00Z</dcterms:modified>
</cp:coreProperties>
</file>