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E2F" w:rsidRDefault="00985E2F" w:rsidP="00985E2F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b/>
          <w:bCs/>
          <w:color w:val="0D6701"/>
          <w:sz w:val="33"/>
          <w:szCs w:val="33"/>
        </w:rPr>
      </w:pPr>
      <w:r>
        <w:rPr>
          <w:rFonts w:ascii="Lucida Grande" w:hAnsi="Lucida Grande" w:cs="Lucida Grande"/>
          <w:b/>
          <w:bCs/>
          <w:color w:val="0D6701"/>
          <w:sz w:val="33"/>
          <w:szCs w:val="33"/>
        </w:rPr>
        <w:t>LOVING EVERY MINUTE OF IT!</w:t>
      </w:r>
    </w:p>
    <w:p w:rsidR="00985E2F" w:rsidRDefault="00985E2F" w:rsidP="00985E2F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343434"/>
        </w:rPr>
      </w:pPr>
    </w:p>
    <w:p w:rsidR="00985E2F" w:rsidRDefault="00985E2F" w:rsidP="00985E2F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343434"/>
        </w:rPr>
      </w:pPr>
      <w:proofErr w:type="gramStart"/>
      <w:r>
        <w:rPr>
          <w:rFonts w:ascii="Lucida Grande" w:hAnsi="Lucida Grande" w:cs="Lucida Grande"/>
          <w:color w:val="343434"/>
        </w:rPr>
        <w:t>by</w:t>
      </w:r>
      <w:proofErr w:type="gramEnd"/>
      <w:r>
        <w:rPr>
          <w:rFonts w:ascii="Lucida Grande" w:hAnsi="Lucida Grande" w:cs="Lucida Grande"/>
          <w:color w:val="343434"/>
        </w:rPr>
        <w:t xml:space="preserve"> Rachel I. </w:t>
      </w:r>
      <w:proofErr w:type="spellStart"/>
      <w:r>
        <w:rPr>
          <w:rFonts w:ascii="Lucida Grande" w:hAnsi="Lucida Grande" w:cs="Lucida Grande"/>
          <w:color w:val="343434"/>
        </w:rPr>
        <w:t>Niehoff</w:t>
      </w:r>
      <w:proofErr w:type="spellEnd"/>
    </w:p>
    <w:p w:rsidR="00985E2F" w:rsidRDefault="00985E2F" w:rsidP="00985E2F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343434"/>
        </w:rPr>
      </w:pPr>
    </w:p>
    <w:p w:rsidR="0028138B" w:rsidRPr="00985E2F" w:rsidRDefault="00985E2F" w:rsidP="00985E2F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343434"/>
        </w:rPr>
      </w:pPr>
      <w:r>
        <w:rPr>
          <w:rFonts w:ascii="Lucida Grande" w:hAnsi="Lucida Grande" w:cs="Lucida Grande"/>
          <w:color w:val="343434"/>
        </w:rPr>
        <w:t xml:space="preserve">Hi there -- I just wanted to drop a note to thank you for the great 50K training plan. I am now in week 9 of it (for my first 50K!) and </w:t>
      </w:r>
      <w:proofErr w:type="gramStart"/>
      <w:r>
        <w:rPr>
          <w:rFonts w:ascii="Lucida Grande" w:hAnsi="Lucida Grande" w:cs="Lucida Grande"/>
          <w:color w:val="343434"/>
        </w:rPr>
        <w:t>am loving</w:t>
      </w:r>
      <w:proofErr w:type="gramEnd"/>
      <w:r>
        <w:rPr>
          <w:rFonts w:ascii="Lucida Grande" w:hAnsi="Lucida Grande" w:cs="Lucida Grande"/>
          <w:color w:val="343434"/>
        </w:rPr>
        <w:t xml:space="preserve"> every minute of it. If only I were on the other coast (we live in DC), I would try to join your group!</w:t>
      </w:r>
      <w:r>
        <w:rPr>
          <w:rFonts w:ascii="Lucida Grande" w:hAnsi="Lucida Grande" w:cs="Lucida Grande"/>
          <w:color w:val="343434"/>
        </w:rPr>
        <w:t xml:space="preserve"> </w:t>
      </w:r>
      <w:bookmarkStart w:id="0" w:name="_GoBack"/>
      <w:bookmarkEnd w:id="0"/>
      <w:r>
        <w:rPr>
          <w:rFonts w:ascii="Lucida Grande" w:hAnsi="Lucida Grande" w:cs="Lucida Grande"/>
          <w:color w:val="343434"/>
        </w:rPr>
        <w:t>Thank you so much!</w:t>
      </w:r>
    </w:p>
    <w:sectPr w:rsidR="0028138B" w:rsidRPr="00985E2F" w:rsidSect="00D725E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7"/>
    <w:multiLevelType w:val="hybridMultilevel"/>
    <w:tmpl w:val="00000007"/>
    <w:lvl w:ilvl="0" w:tplc="00000259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5E9"/>
    <w:rsid w:val="0028138B"/>
    <w:rsid w:val="005C0C6E"/>
    <w:rsid w:val="00906E84"/>
    <w:rsid w:val="00985E2F"/>
    <w:rsid w:val="00CF5B36"/>
    <w:rsid w:val="00D725E9"/>
    <w:rsid w:val="00FC7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21986E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271</Characters>
  <Application>Microsoft Macintosh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Dervin</dc:creator>
  <cp:keywords/>
  <dc:description/>
  <cp:lastModifiedBy>Nancy Dervin</cp:lastModifiedBy>
  <cp:revision>2</cp:revision>
  <dcterms:created xsi:type="dcterms:W3CDTF">2017-05-10T02:54:00Z</dcterms:created>
  <dcterms:modified xsi:type="dcterms:W3CDTF">2017-05-10T02:54:00Z</dcterms:modified>
</cp:coreProperties>
</file>