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E9" w:rsidRDefault="00D725E9" w:rsidP="00D725E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I WAS HOOKED!</w:t>
      </w:r>
    </w:p>
    <w:p w:rsidR="00D725E9" w:rsidRDefault="00D725E9" w:rsidP="00D725E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D725E9" w:rsidRDefault="00D725E9" w:rsidP="00D725E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Rhiannon Boyd</w:t>
      </w:r>
    </w:p>
    <w:p w:rsidR="00D725E9" w:rsidRDefault="00D725E9" w:rsidP="00D725E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D725E9" w:rsidRDefault="00D725E9" w:rsidP="00D725E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I love your site! Thanks so much for taking the time to put these resources out there for folks like me! I am an avid runner. I have completed numerous marathons, but just this year have become interested in trail running and Ultras. I did my first 50K in Bandera, Texas, in January. It was pretty tough! I didn't expect to make it past mile 10 or so, but to my amazement, trails didn't hurt my back and knees near like road running had. WOW! I was hooked! I am running a 60K in June at night. I am a little skeptical about the darkness, but I am excited for the challenge of doing something new. Thanks for your help. </w:t>
      </w:r>
    </w:p>
    <w:p w:rsidR="00FC7A28" w:rsidRDefault="00FC7A28" w:rsidP="00D725E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28138B" w:rsidRDefault="0028138B" w:rsidP="00D725E9">
      <w:bookmarkStart w:id="0" w:name="_GoBack"/>
      <w:bookmarkEnd w:id="0"/>
    </w:p>
    <w:sectPr w:rsidR="0028138B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906E84"/>
    <w:rsid w:val="00D725E9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9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1</cp:revision>
  <dcterms:created xsi:type="dcterms:W3CDTF">2017-05-10T02:34:00Z</dcterms:created>
  <dcterms:modified xsi:type="dcterms:W3CDTF">2017-05-10T02:50:00Z</dcterms:modified>
</cp:coreProperties>
</file>