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205E" w14:textId="1D034AA7" w:rsidR="00AD43F9" w:rsidRDefault="00AD43F9" w:rsidP="00AD43F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D6701"/>
          <w:sz w:val="33"/>
          <w:szCs w:val="33"/>
        </w:rPr>
      </w:pPr>
      <w:r>
        <w:rPr>
          <w:rFonts w:ascii="Lucida Grande" w:hAnsi="Lucida Grande" w:cs="Lucida Grande"/>
          <w:b/>
          <w:bCs/>
          <w:color w:val="0D6701"/>
          <w:sz w:val="33"/>
          <w:szCs w:val="33"/>
        </w:rPr>
        <w:t>FIRST 100-</w:t>
      </w:r>
      <w:r>
        <w:rPr>
          <w:rFonts w:ascii="Lucida Grande" w:hAnsi="Lucida Grande" w:cs="Lucida Grande"/>
          <w:b/>
          <w:bCs/>
          <w:color w:val="0D6701"/>
          <w:sz w:val="33"/>
          <w:szCs w:val="33"/>
        </w:rPr>
        <w:t>MILE FINISH!</w:t>
      </w:r>
    </w:p>
    <w:p w14:paraId="50B33EFB" w14:textId="77777777" w:rsidR="00AD43F9" w:rsidRDefault="00AD43F9" w:rsidP="00AD43F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2A4C5DCA" w14:textId="77777777" w:rsidR="00AD43F9" w:rsidRDefault="00AD43F9" w:rsidP="00AD43F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proofErr w:type="gramStart"/>
      <w:r>
        <w:rPr>
          <w:rFonts w:ascii="Lucida Grande" w:hAnsi="Lucida Grande" w:cs="Lucida Grande"/>
          <w:color w:val="343434"/>
        </w:rPr>
        <w:t>by</w:t>
      </w:r>
      <w:proofErr w:type="gramEnd"/>
      <w:r>
        <w:rPr>
          <w:rFonts w:ascii="Lucida Grande" w:hAnsi="Lucida Grande" w:cs="Lucida Grande"/>
          <w:color w:val="343434"/>
        </w:rPr>
        <w:t xml:space="preserve"> Will Conrad</w:t>
      </w:r>
    </w:p>
    <w:p w14:paraId="07840BB6" w14:textId="77777777" w:rsidR="00AD43F9" w:rsidRDefault="00AD43F9" w:rsidP="00AD43F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63B007DF" w14:textId="31E67323" w:rsidR="00AD43F9" w:rsidRDefault="00AD43F9" w:rsidP="00AD43F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proofErr w:type="gramStart"/>
      <w:r>
        <w:rPr>
          <w:rFonts w:ascii="Lucida Grande" w:hAnsi="Lucida Grande" w:cs="Lucida Grande"/>
          <w:color w:val="343434"/>
        </w:rPr>
        <w:t>Nancy</w:t>
      </w:r>
      <w:r>
        <w:rPr>
          <w:rFonts w:ascii="Lucida Grande" w:hAnsi="Lucida Grande" w:cs="Lucida Grande"/>
          <w:color w:val="343434"/>
        </w:rPr>
        <w:t xml:space="preserve"> </w:t>
      </w:r>
      <w:r>
        <w:rPr>
          <w:rFonts w:ascii="Lucida Grande" w:hAnsi="Lucida Grande" w:cs="Lucida Grande"/>
          <w:color w:val="343434"/>
        </w:rPr>
        <w:t>-</w:t>
      </w:r>
      <w:r>
        <w:rPr>
          <w:rFonts w:ascii="Lucida Grande" w:hAnsi="Lucida Grande" w:cs="Lucida Grande"/>
          <w:color w:val="343434"/>
        </w:rPr>
        <w:t xml:space="preserve"> </w:t>
      </w:r>
      <w:r>
        <w:rPr>
          <w:rFonts w:ascii="Lucida Grande" w:hAnsi="Lucida Grande" w:cs="Lucida Grande"/>
          <w:color w:val="343434"/>
        </w:rPr>
        <w:t>Just a q</w:t>
      </w:r>
      <w:r>
        <w:rPr>
          <w:rFonts w:ascii="Lucida Grande" w:hAnsi="Lucida Grande" w:cs="Lucida Grande"/>
          <w:color w:val="343434"/>
        </w:rPr>
        <w:t>uick note of thanks for the 100-</w:t>
      </w:r>
      <w:r>
        <w:rPr>
          <w:rFonts w:ascii="Lucida Grande" w:hAnsi="Lucida Grande" w:cs="Lucida Grande"/>
          <w:color w:val="343434"/>
        </w:rPr>
        <w:t>mile training plan.</w:t>
      </w:r>
      <w:proofErr w:type="gramEnd"/>
      <w:r>
        <w:rPr>
          <w:rFonts w:ascii="Lucida Grande" w:hAnsi="Lucida Grande" w:cs="Lucida Grande"/>
          <w:color w:val="343434"/>
        </w:rPr>
        <w:t xml:space="preserve"> It helped me to a 100k finish in January and to my </w:t>
      </w:r>
      <w:r>
        <w:rPr>
          <w:rFonts w:ascii="Lucida Grande" w:hAnsi="Lucida Grande" w:cs="Lucida Grande"/>
          <w:color w:val="343434"/>
        </w:rPr>
        <w:t>first 100-</w:t>
      </w:r>
      <w:r>
        <w:rPr>
          <w:rFonts w:ascii="Lucida Grande" w:hAnsi="Lucida Grande" w:cs="Lucida Grande"/>
          <w:color w:val="343434"/>
        </w:rPr>
        <w:t xml:space="preserve">mile finish at the </w:t>
      </w:r>
      <w:proofErr w:type="spellStart"/>
      <w:r>
        <w:rPr>
          <w:rFonts w:ascii="Lucida Grande" w:hAnsi="Lucida Grande" w:cs="Lucida Grande"/>
          <w:color w:val="343434"/>
        </w:rPr>
        <w:t>Umstead</w:t>
      </w:r>
      <w:proofErr w:type="spellEnd"/>
      <w:r>
        <w:rPr>
          <w:rFonts w:ascii="Lucida Grande" w:hAnsi="Lucida Grande" w:cs="Lucida Grande"/>
          <w:color w:val="343434"/>
        </w:rPr>
        <w:t xml:space="preserve"> 100 (26:30:07).</w:t>
      </w:r>
      <w:r>
        <w:rPr>
          <w:rFonts w:ascii="Lucida Grande" w:hAnsi="Lucida Grande" w:cs="Lucida Grande"/>
          <w:color w:val="343434"/>
        </w:rPr>
        <w:t xml:space="preserve"> </w:t>
      </w:r>
      <w:proofErr w:type="gramStart"/>
      <w:r>
        <w:rPr>
          <w:rFonts w:ascii="Lucida Grande" w:hAnsi="Lucida Grande" w:cs="Lucida Grande"/>
          <w:color w:val="343434"/>
        </w:rPr>
        <w:t>Going to use it next year with a little more hill and cross training to achieve a sub-24 hour finish.</w:t>
      </w:r>
      <w:proofErr w:type="gramEnd"/>
    </w:p>
    <w:p w14:paraId="124CA3D3" w14:textId="3BD32694" w:rsidR="0028138B" w:rsidRPr="00EE0F8E" w:rsidRDefault="00AD43F9" w:rsidP="00AD43F9">
      <w:r>
        <w:rPr>
          <w:rFonts w:ascii="Lucida Grande" w:hAnsi="Lucida Grande" w:cs="Lucida Grande"/>
          <w:color w:val="343434"/>
        </w:rPr>
        <w:t>Thanks again</w:t>
      </w:r>
      <w:r>
        <w:rPr>
          <w:rFonts w:ascii="Lucida Grande" w:hAnsi="Lucida Grande" w:cs="Lucida Grande"/>
          <w:color w:val="343434"/>
        </w:rPr>
        <w:t>!</w:t>
      </w:r>
      <w:bookmarkStart w:id="0" w:name="_GoBack"/>
      <w:bookmarkEnd w:id="0"/>
    </w:p>
    <w:sectPr w:rsidR="0028138B" w:rsidRPr="00EE0F8E" w:rsidSect="00D7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E9"/>
    <w:rsid w:val="0028138B"/>
    <w:rsid w:val="00352837"/>
    <w:rsid w:val="003E2F4B"/>
    <w:rsid w:val="005C0C6E"/>
    <w:rsid w:val="006E6178"/>
    <w:rsid w:val="00711559"/>
    <w:rsid w:val="00906E84"/>
    <w:rsid w:val="009615D3"/>
    <w:rsid w:val="00985E2F"/>
    <w:rsid w:val="009A5737"/>
    <w:rsid w:val="00AD43F9"/>
    <w:rsid w:val="00CF5B36"/>
    <w:rsid w:val="00D725E9"/>
    <w:rsid w:val="00EE0F8E"/>
    <w:rsid w:val="00EF6718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306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2017-05-10T03:02:00Z</dcterms:created>
  <dcterms:modified xsi:type="dcterms:W3CDTF">2017-05-10T03:02:00Z</dcterms:modified>
</cp:coreProperties>
</file>