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537DC" w14:textId="77777777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COMPLETED FIRST MARATHON!</w:t>
      </w:r>
    </w:p>
    <w:p w14:paraId="28B9B52C" w14:textId="77777777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9BCC62B" w14:textId="77777777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Karina Ruiz</w:t>
      </w:r>
    </w:p>
    <w:p w14:paraId="776814D9" w14:textId="77777777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3D530191" w14:textId="339C806F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Hi Nancy,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 xml:space="preserve">Thank you very much for the advice and training plan. Complete my first marathon </w:t>
      </w:r>
      <w:r>
        <w:rPr>
          <w:rFonts w:ascii="Lucida Grande" w:hAnsi="Lucida Grande" w:cs="Lucida Grande"/>
          <w:color w:val="343434"/>
        </w:rPr>
        <w:t xml:space="preserve">very 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satisfied.</w:t>
      </w:r>
    </w:p>
    <w:p w14:paraId="346FE66D" w14:textId="77777777" w:rsidR="006E6178" w:rsidRDefault="006E6178" w:rsidP="006E617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24CA3D3" w14:textId="6138F654" w:rsidR="0028138B" w:rsidRPr="00EE0F8E" w:rsidRDefault="0028138B" w:rsidP="00EE0F8E"/>
    <w:sectPr w:rsidR="0028138B" w:rsidRPr="00EE0F8E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5C0C6E"/>
    <w:rsid w:val="006E6178"/>
    <w:rsid w:val="00711559"/>
    <w:rsid w:val="00906E84"/>
    <w:rsid w:val="009615D3"/>
    <w:rsid w:val="00985E2F"/>
    <w:rsid w:val="00CF5B36"/>
    <w:rsid w:val="00D725E9"/>
    <w:rsid w:val="00EE0F8E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2017-05-10T02:59:00Z</dcterms:created>
  <dcterms:modified xsi:type="dcterms:W3CDTF">2017-05-10T02:59:00Z</dcterms:modified>
</cp:coreProperties>
</file>