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E4900B" w14:textId="77777777" w:rsidR="00EE0F8E" w:rsidRDefault="00EE0F8E" w:rsidP="00EE0F8E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bCs/>
          <w:color w:val="0D6701"/>
          <w:sz w:val="33"/>
          <w:szCs w:val="33"/>
        </w:rPr>
      </w:pPr>
      <w:r>
        <w:rPr>
          <w:rFonts w:ascii="Lucida Grande" w:hAnsi="Lucida Grande" w:cs="Lucida Grande"/>
          <w:b/>
          <w:bCs/>
          <w:color w:val="0D6701"/>
          <w:sz w:val="33"/>
          <w:szCs w:val="33"/>
        </w:rPr>
        <w:t>BUDDING ULTRA LADY!</w:t>
      </w:r>
    </w:p>
    <w:p w14:paraId="3EB4D8E7" w14:textId="77777777" w:rsidR="00EE0F8E" w:rsidRDefault="00EE0F8E" w:rsidP="00EE0F8E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</w:p>
    <w:p w14:paraId="6576AA5E" w14:textId="77777777" w:rsidR="00EE0F8E" w:rsidRDefault="00EE0F8E" w:rsidP="00EE0F8E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  <w:proofErr w:type="gramStart"/>
      <w:r>
        <w:rPr>
          <w:rFonts w:ascii="Lucida Grande" w:hAnsi="Lucida Grande" w:cs="Lucida Grande"/>
          <w:color w:val="343434"/>
        </w:rPr>
        <w:t>by</w:t>
      </w:r>
      <w:proofErr w:type="gramEnd"/>
      <w:r>
        <w:rPr>
          <w:rFonts w:ascii="Lucida Grande" w:hAnsi="Lucida Grande" w:cs="Lucida Grande"/>
          <w:color w:val="343434"/>
        </w:rPr>
        <w:t xml:space="preserve"> Renee Lowe</w:t>
      </w:r>
    </w:p>
    <w:p w14:paraId="3AF1E6EB" w14:textId="77777777" w:rsidR="00EE0F8E" w:rsidRDefault="00EE0F8E" w:rsidP="00EE0F8E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</w:p>
    <w:p w14:paraId="14B1E892" w14:textId="28ADFAF4" w:rsidR="00EE0F8E" w:rsidRDefault="00EE0F8E" w:rsidP="00EE0F8E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  <w:r>
        <w:rPr>
          <w:rFonts w:ascii="Lucida Grande" w:hAnsi="Lucida Grande" w:cs="Lucida Grande"/>
          <w:color w:val="343434"/>
        </w:rPr>
        <w:t>I'm a budding ultra lady in north Georgia. I began running at age 36, for the first time in my life February of last year and am running my first 50K this October (Rock Creek Stump Jump).</w:t>
      </w:r>
      <w:r>
        <w:rPr>
          <w:rFonts w:ascii="Lucida Grande" w:hAnsi="Lucida Grande" w:cs="Lucida Grande"/>
          <w:color w:val="343434"/>
        </w:rPr>
        <w:t xml:space="preserve"> </w:t>
      </w:r>
      <w:r>
        <w:rPr>
          <w:rFonts w:ascii="Lucida Grande" w:hAnsi="Lucida Grande" w:cs="Lucida Grande"/>
          <w:color w:val="343434"/>
        </w:rPr>
        <w:t xml:space="preserve">I really appreciate your posting this plan. I know you are not in my area and </w:t>
      </w:r>
      <w:r>
        <w:rPr>
          <w:rFonts w:ascii="Lucida Grande" w:hAnsi="Lucida Grande" w:cs="Lucida Grande"/>
          <w:color w:val="343434"/>
        </w:rPr>
        <w:t>are likely a very busy person</w:t>
      </w:r>
      <w:bookmarkStart w:id="0" w:name="_GoBack"/>
      <w:bookmarkEnd w:id="0"/>
      <w:r>
        <w:rPr>
          <w:rFonts w:ascii="Lucida Grande" w:hAnsi="Lucida Grande" w:cs="Lucida Grande"/>
          <w:color w:val="343434"/>
        </w:rPr>
        <w:t xml:space="preserve"> </w:t>
      </w:r>
      <w:r>
        <w:rPr>
          <w:rFonts w:ascii="Lucida Grande" w:hAnsi="Lucida Grande" w:cs="Lucida Grande"/>
          <w:color w:val="343434"/>
        </w:rPr>
        <w:t>so again I really do appreciate your help. It has been almost impossible to find other ladies...</w:t>
      </w:r>
      <w:r>
        <w:rPr>
          <w:rFonts w:ascii="Lucida Grande" w:hAnsi="Lucida Grande" w:cs="Lucida Grande"/>
          <w:color w:val="343434"/>
        </w:rPr>
        <w:t xml:space="preserve"> </w:t>
      </w:r>
      <w:r>
        <w:rPr>
          <w:rFonts w:ascii="Lucida Grande" w:hAnsi="Lucida Grande" w:cs="Lucida Grande"/>
          <w:color w:val="343434"/>
        </w:rPr>
        <w:t>much less trainers in my area that deal with ultra distances. Mostly I just get asked if I'm "high", or goggled at as a freak when I ask or look for fell</w:t>
      </w:r>
      <w:r>
        <w:rPr>
          <w:rFonts w:ascii="Lucida Grande" w:hAnsi="Lucida Grande" w:cs="Lucida Grande"/>
          <w:color w:val="343434"/>
        </w:rPr>
        <w:t>ow runners. Not that I mind because no</w:t>
      </w:r>
      <w:r>
        <w:rPr>
          <w:rFonts w:ascii="Lucida Grande" w:hAnsi="Lucida Grande" w:cs="Lucida Grande"/>
          <w:color w:val="343434"/>
        </w:rPr>
        <w:t xml:space="preserve"> matter what, I know that it is what I most want to do! Thanks and I look forward to hearing from you! </w:t>
      </w:r>
    </w:p>
    <w:p w14:paraId="0833D566" w14:textId="77777777" w:rsidR="00EE0F8E" w:rsidRDefault="00EE0F8E" w:rsidP="00EE0F8E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</w:p>
    <w:p w14:paraId="124CA3D3" w14:textId="6138F654" w:rsidR="0028138B" w:rsidRPr="00EE0F8E" w:rsidRDefault="0028138B" w:rsidP="00EE0F8E"/>
    <w:sectPr w:rsidR="0028138B" w:rsidRPr="00EE0F8E" w:rsidSect="00D725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E9"/>
    <w:rsid w:val="0028138B"/>
    <w:rsid w:val="00352837"/>
    <w:rsid w:val="003E2F4B"/>
    <w:rsid w:val="005C0C6E"/>
    <w:rsid w:val="00906E84"/>
    <w:rsid w:val="009615D3"/>
    <w:rsid w:val="00985E2F"/>
    <w:rsid w:val="00CF5B36"/>
    <w:rsid w:val="00D725E9"/>
    <w:rsid w:val="00EE0F8E"/>
    <w:rsid w:val="00FC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306D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618</Characters>
  <Application>Microsoft Macintosh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Dervin</dc:creator>
  <cp:keywords/>
  <dc:description/>
  <cp:lastModifiedBy>Nancy Dervin</cp:lastModifiedBy>
  <cp:revision>2</cp:revision>
  <dcterms:created xsi:type="dcterms:W3CDTF">2017-05-10T02:57:00Z</dcterms:created>
  <dcterms:modified xsi:type="dcterms:W3CDTF">2017-05-10T02:57:00Z</dcterms:modified>
</cp:coreProperties>
</file>