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15D3" w:rsidRDefault="009615D3" w:rsidP="009615D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b/>
          <w:bCs/>
          <w:color w:val="0D6701"/>
          <w:sz w:val="33"/>
          <w:szCs w:val="33"/>
        </w:rPr>
      </w:pPr>
      <w:r>
        <w:rPr>
          <w:rFonts w:ascii="Lucida Grande" w:hAnsi="Lucida Grande" w:cs="Lucida Grande"/>
          <w:b/>
          <w:bCs/>
          <w:color w:val="0D6701"/>
          <w:sz w:val="33"/>
          <w:szCs w:val="33"/>
        </w:rPr>
        <w:t>BREAKING EVERYTHING DOWN!</w:t>
      </w:r>
    </w:p>
    <w:p w:rsidR="009615D3" w:rsidRDefault="009615D3" w:rsidP="009615D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9615D3" w:rsidRDefault="009615D3" w:rsidP="009615D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proofErr w:type="gramStart"/>
      <w:r>
        <w:rPr>
          <w:rFonts w:ascii="Lucida Grande" w:hAnsi="Lucida Grande" w:cs="Lucida Grande"/>
          <w:color w:val="343434"/>
        </w:rPr>
        <w:t>by</w:t>
      </w:r>
      <w:proofErr w:type="gramEnd"/>
      <w:r>
        <w:rPr>
          <w:rFonts w:ascii="Lucida Grande" w:hAnsi="Lucida Grande" w:cs="Lucida Grande"/>
          <w:color w:val="343434"/>
        </w:rPr>
        <w:t xml:space="preserve"> </w:t>
      </w:r>
      <w:proofErr w:type="spellStart"/>
      <w:r>
        <w:rPr>
          <w:rFonts w:ascii="Lucida Grande" w:hAnsi="Lucida Grande" w:cs="Lucida Grande"/>
          <w:color w:val="343434"/>
        </w:rPr>
        <w:t>Balmore</w:t>
      </w:r>
      <w:proofErr w:type="spellEnd"/>
      <w:r>
        <w:rPr>
          <w:rFonts w:ascii="Lucida Grande" w:hAnsi="Lucida Grande" w:cs="Lucida Grande"/>
          <w:color w:val="343434"/>
        </w:rPr>
        <w:t xml:space="preserve"> N. Flores</w:t>
      </w:r>
    </w:p>
    <w:p w:rsidR="009615D3" w:rsidRDefault="009615D3" w:rsidP="009615D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</w:p>
    <w:p w:rsidR="0028138B" w:rsidRPr="00985E2F" w:rsidRDefault="009615D3" w:rsidP="009615D3">
      <w:pPr>
        <w:widowControl w:val="0"/>
        <w:autoSpaceDE w:val="0"/>
        <w:autoSpaceDN w:val="0"/>
        <w:adjustRightInd w:val="0"/>
        <w:rPr>
          <w:rFonts w:ascii="Lucida Grande" w:hAnsi="Lucida Grande" w:cs="Lucida Grande"/>
          <w:color w:val="343434"/>
        </w:rPr>
      </w:pPr>
      <w:r>
        <w:rPr>
          <w:rFonts w:ascii="Lucida Grande" w:hAnsi="Lucida Grande" w:cs="Lucida Grande"/>
          <w:color w:val="343434"/>
        </w:rPr>
        <w:t xml:space="preserve">Nancy thank you for those great words of advice and encouragement this past weekend. I will taken them with me to every race so that in every 100 </w:t>
      </w:r>
      <w:r>
        <w:rPr>
          <w:rFonts w:ascii="Lucida Grande" w:hAnsi="Lucida Grande" w:cs="Lucida Grande"/>
          <w:color w:val="343434"/>
        </w:rPr>
        <w:t xml:space="preserve">mile race that I finish and </w:t>
      </w:r>
      <w:r>
        <w:rPr>
          <w:rFonts w:ascii="Lucida Grande" w:hAnsi="Lucida Grande" w:cs="Lucida Grande"/>
          <w:color w:val="343434"/>
        </w:rPr>
        <w:t>every victory, you will be there as a key figure of my success. And the oral dehydration stuff too, it sure brought me back to life. Curren</w:t>
      </w:r>
      <w:r>
        <w:rPr>
          <w:rFonts w:ascii="Lucida Grande" w:hAnsi="Lucida Grande" w:cs="Lucida Grande"/>
          <w:color w:val="343434"/>
        </w:rPr>
        <w:t>tly, I'm studying the next race</w:t>
      </w:r>
      <w:bookmarkStart w:id="0" w:name="_GoBack"/>
      <w:bookmarkEnd w:id="0"/>
      <w:r>
        <w:rPr>
          <w:rFonts w:ascii="Lucida Grande" w:hAnsi="Lucida Grande" w:cs="Lucida Grande"/>
          <w:color w:val="343434"/>
        </w:rPr>
        <w:t>course, planning my training, and my nutrition. Basically, breaking everything down.</w:t>
      </w:r>
    </w:p>
    <w:sectPr w:rsidR="0028138B" w:rsidRPr="00985E2F" w:rsidSect="00D725E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0000002"/>
    <w:multiLevelType w:val="hybridMultilevel"/>
    <w:tmpl w:val="00000002"/>
    <w:lvl w:ilvl="0" w:tplc="0000006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00000003"/>
    <w:multiLevelType w:val="hybridMultilevel"/>
    <w:tmpl w:val="00000003"/>
    <w:lvl w:ilvl="0" w:tplc="000000C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>
    <w:nsid w:val="00000004"/>
    <w:multiLevelType w:val="hybridMultilevel"/>
    <w:tmpl w:val="00000004"/>
    <w:lvl w:ilvl="0" w:tplc="0000012D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>
    <w:nsid w:val="00000005"/>
    <w:multiLevelType w:val="hybridMultilevel"/>
    <w:tmpl w:val="00000005"/>
    <w:lvl w:ilvl="0" w:tplc="00000191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>
    <w:nsid w:val="00000006"/>
    <w:multiLevelType w:val="hybridMultilevel"/>
    <w:tmpl w:val="00000006"/>
    <w:lvl w:ilvl="0" w:tplc="000001F5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>
    <w:nsid w:val="00000007"/>
    <w:multiLevelType w:val="hybridMultilevel"/>
    <w:tmpl w:val="00000007"/>
    <w:lvl w:ilvl="0" w:tplc="00000259">
      <w:start w:val="1"/>
      <w:numFmt w:val="bullet"/>
      <w:lvlText w:val="▪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5E9"/>
    <w:rsid w:val="0028138B"/>
    <w:rsid w:val="005C0C6E"/>
    <w:rsid w:val="00906E84"/>
    <w:rsid w:val="009615D3"/>
    <w:rsid w:val="00985E2F"/>
    <w:rsid w:val="00CF5B36"/>
    <w:rsid w:val="00D725E9"/>
    <w:rsid w:val="00FC7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21986E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407</Characters>
  <Application>Microsoft Macintosh Word</Application>
  <DocSecurity>0</DocSecurity>
  <Lines>3</Lines>
  <Paragraphs>1</Paragraphs>
  <ScaleCrop>false</ScaleCrop>
  <Company/>
  <LinksUpToDate>false</LinksUpToDate>
  <CharactersWithSpaces>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Nancy Dervin</dc:creator>
  <cp:keywords/>
  <dc:description/>
  <cp:lastModifiedBy>Nancy Dervin</cp:lastModifiedBy>
  <cp:revision>2</cp:revision>
  <dcterms:created xsi:type="dcterms:W3CDTF">2017-05-10T02:55:00Z</dcterms:created>
  <dcterms:modified xsi:type="dcterms:W3CDTF">2017-05-10T02:55:00Z</dcterms:modified>
</cp:coreProperties>
</file>