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F848" w14:textId="77777777" w:rsidR="00711559" w:rsidRDefault="00711559" w:rsidP="0071155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bookmarkStart w:id="0" w:name="_GoBack"/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YOUR TRAINING GUIDE WAS VERY HELPFUL!</w:t>
      </w:r>
    </w:p>
    <w:p w14:paraId="59863EF5" w14:textId="77777777" w:rsidR="00711559" w:rsidRDefault="00711559" w:rsidP="0071155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210FDDCA" w14:textId="77777777" w:rsidR="00711559" w:rsidRDefault="00711559" w:rsidP="0071155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Alan Barry</w:t>
      </w:r>
    </w:p>
    <w:p w14:paraId="0E2A2E86" w14:textId="77777777" w:rsidR="00711559" w:rsidRDefault="00711559" w:rsidP="0071155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6D4DB784" w14:textId="2396C9B5" w:rsidR="00711559" w:rsidRDefault="00711559" w:rsidP="0071155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Hello Nancy</w:t>
      </w:r>
      <w:r>
        <w:rPr>
          <w:rFonts w:ascii="Lucida Grande" w:hAnsi="Lucida Grande" w:cs="Lucida Grande"/>
          <w:color w:val="343434"/>
        </w:rPr>
        <w:t xml:space="preserve">! </w:t>
      </w:r>
      <w:r>
        <w:rPr>
          <w:rFonts w:ascii="Lucida Grande" w:hAnsi="Lucida Grande" w:cs="Lucida Grande"/>
          <w:color w:val="343434"/>
        </w:rPr>
        <w:t>Thought I would share this with you.</w:t>
      </w:r>
      <w:r>
        <w:rPr>
          <w:rFonts w:ascii="Lucida Grande" w:hAnsi="Lucida Grande" w:cs="Lucida Grande"/>
          <w:color w:val="343434"/>
        </w:rPr>
        <w:t xml:space="preserve"> </w:t>
      </w:r>
      <w:r>
        <w:rPr>
          <w:rFonts w:ascii="Lucida Grande" w:hAnsi="Lucida Grande" w:cs="Lucida Grande"/>
          <w:color w:val="343434"/>
        </w:rPr>
        <w:t>I used your guide as well incorporating hill training for an event in Canada, 148 km Ultra run with 5430 meters of elevation change, was able to complete</w:t>
      </w:r>
      <w:r>
        <w:rPr>
          <w:rFonts w:ascii="Lucida Grande" w:hAnsi="Lucida Grande" w:cs="Lucida Grande"/>
          <w:color w:val="343434"/>
        </w:rPr>
        <w:t xml:space="preserve"> this in 25 hours 32 minutes and</w:t>
      </w:r>
      <w:r>
        <w:rPr>
          <w:rFonts w:ascii="Lucida Grande" w:hAnsi="Lucida Grande" w:cs="Lucida Grande"/>
          <w:color w:val="343434"/>
        </w:rPr>
        <w:t xml:space="preserve"> 32 seconds, which only 30% of the solo competitors completed. Your training guide was very helpful.</w:t>
      </w:r>
    </w:p>
    <w:bookmarkEnd w:id="0"/>
    <w:p w14:paraId="0833D566" w14:textId="77777777" w:rsidR="00EE0F8E" w:rsidRDefault="00EE0F8E" w:rsidP="00EE0F8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124CA3D3" w14:textId="6138F654" w:rsidR="0028138B" w:rsidRPr="00EE0F8E" w:rsidRDefault="0028138B" w:rsidP="00EE0F8E"/>
    <w:sectPr w:rsidR="0028138B" w:rsidRPr="00EE0F8E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5C0C6E"/>
    <w:rsid w:val="00711559"/>
    <w:rsid w:val="00906E84"/>
    <w:rsid w:val="009615D3"/>
    <w:rsid w:val="00985E2F"/>
    <w:rsid w:val="00CF5B36"/>
    <w:rsid w:val="00D725E9"/>
    <w:rsid w:val="00EE0F8E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2017-05-10T02:58:00Z</dcterms:created>
  <dcterms:modified xsi:type="dcterms:W3CDTF">2017-05-10T02:58:00Z</dcterms:modified>
</cp:coreProperties>
</file>