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0433" w14:textId="77777777" w:rsidR="005A3F06" w:rsidRDefault="005A3F06" w:rsidP="005A3F0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THANKS FOR A GREAT PROGRAM!</w:t>
      </w:r>
    </w:p>
    <w:p w14:paraId="5C91290A" w14:textId="77777777" w:rsidR="005A3F06" w:rsidRDefault="005A3F06" w:rsidP="005A3F0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04BEED0D" w14:textId="77777777" w:rsidR="005A3F06" w:rsidRDefault="005A3F06" w:rsidP="005A3F0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Jo Oakes</w:t>
      </w:r>
    </w:p>
    <w:p w14:paraId="47E0443E" w14:textId="77777777" w:rsidR="005A3F06" w:rsidRDefault="005A3F06" w:rsidP="005A3F0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2B98BB01" w14:textId="7779C875" w:rsidR="005A3F06" w:rsidRDefault="005A3F06" w:rsidP="005A3F0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Just wanted to say that my running buddy Michelle Hay</w:t>
      </w:r>
      <w:r>
        <w:rPr>
          <w:rFonts w:ascii="Lucida Grande" w:hAnsi="Lucida Grande" w:cs="Lucida Grande"/>
          <w:color w:val="343434"/>
        </w:rPr>
        <w:t>es and myself followed your 100-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 xml:space="preserve">mile training program for South Downs Way 100 in June last year, our first, and finished not only 3 </w:t>
      </w:r>
      <w:proofErr w:type="spellStart"/>
      <w:r>
        <w:rPr>
          <w:rFonts w:ascii="Lucida Grande" w:hAnsi="Lucida Grande" w:cs="Lucida Grande"/>
          <w:color w:val="343434"/>
        </w:rPr>
        <w:t>hrs</w:t>
      </w:r>
      <w:proofErr w:type="spellEnd"/>
      <w:r>
        <w:rPr>
          <w:rFonts w:ascii="Lucida Grande" w:hAnsi="Lucida Grande" w:cs="Lucida Grande"/>
          <w:color w:val="343434"/>
        </w:rPr>
        <w:t xml:space="preserve"> quicker than we were expecting but didn't feel too wretched and recovered quickly. Thank you for such a great program, we shall be recommending it to many!</w:t>
      </w:r>
    </w:p>
    <w:p w14:paraId="124CA3D3" w14:textId="1D4AE072" w:rsidR="0028138B" w:rsidRPr="005A3F06" w:rsidRDefault="005A3F06" w:rsidP="005A3F06">
      <w:r>
        <w:rPr>
          <w:rFonts w:ascii="Lucida Grande" w:hAnsi="Lucida Grande" w:cs="Lucida Grande"/>
          <w:color w:val="343434"/>
        </w:rPr>
        <w:t>Yours in ultra spirit, Jo Oakes</w:t>
      </w:r>
    </w:p>
    <w:sectPr w:rsidR="0028138B" w:rsidRPr="005A3F06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4256A7"/>
    <w:rsid w:val="005805AB"/>
    <w:rsid w:val="005A3F06"/>
    <w:rsid w:val="005C0C6E"/>
    <w:rsid w:val="006E6178"/>
    <w:rsid w:val="00711559"/>
    <w:rsid w:val="00906E84"/>
    <w:rsid w:val="009615D3"/>
    <w:rsid w:val="00985E2F"/>
    <w:rsid w:val="009A5737"/>
    <w:rsid w:val="00A93CA6"/>
    <w:rsid w:val="00AD43F9"/>
    <w:rsid w:val="00CF5B36"/>
    <w:rsid w:val="00D725E9"/>
    <w:rsid w:val="00EE0F8E"/>
    <w:rsid w:val="00EF6718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2017-05-10T03:06:00Z</dcterms:created>
  <dcterms:modified xsi:type="dcterms:W3CDTF">2017-05-10T03:06:00Z</dcterms:modified>
</cp:coreProperties>
</file>