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EA93" w14:textId="77777777" w:rsidR="004256A7" w:rsidRDefault="004256A7" w:rsidP="004256A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I HAD A WONDERFUL EXPERIENCE!</w:t>
      </w:r>
    </w:p>
    <w:p w14:paraId="79B760DC" w14:textId="77777777" w:rsidR="004256A7" w:rsidRDefault="004256A7" w:rsidP="004256A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09EFE5CB" w14:textId="77777777" w:rsidR="004256A7" w:rsidRDefault="004256A7" w:rsidP="004256A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Susanne Willis</w:t>
      </w:r>
    </w:p>
    <w:p w14:paraId="0B0BC03A" w14:textId="77777777" w:rsidR="004256A7" w:rsidRDefault="004256A7" w:rsidP="004256A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14:paraId="248ECED7" w14:textId="0636570C" w:rsidR="004256A7" w:rsidRDefault="004256A7" w:rsidP="004256A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>Hi Nancy!</w:t>
      </w:r>
      <w:r>
        <w:rPr>
          <w:rFonts w:ascii="Lucida Grande" w:hAnsi="Lucida Grande" w:cs="Lucida Grande"/>
          <w:color w:val="343434"/>
        </w:rPr>
        <w:t xml:space="preserve"> I just completed my first 50-</w:t>
      </w:r>
      <w:r>
        <w:rPr>
          <w:rFonts w:ascii="Lucida Grande" w:hAnsi="Lucida Grande" w:cs="Lucida Grande"/>
          <w:color w:val="343434"/>
        </w:rPr>
        <w:t xml:space="preserve">mile run at the </w:t>
      </w:r>
      <w:proofErr w:type="spellStart"/>
      <w:r>
        <w:rPr>
          <w:rFonts w:ascii="Lucida Grande" w:hAnsi="Lucida Grande" w:cs="Lucida Grande"/>
          <w:color w:val="343434"/>
        </w:rPr>
        <w:t>Umstead</w:t>
      </w:r>
      <w:proofErr w:type="spellEnd"/>
      <w:r>
        <w:rPr>
          <w:rFonts w:ascii="Lucida Grande" w:hAnsi="Lucida Grande" w:cs="Lucida Grande"/>
          <w:color w:val="343434"/>
        </w:rPr>
        <w:t xml:space="preserve"> Ultra in Raleigh, NC this past Satur</w:t>
      </w:r>
      <w:r>
        <w:rPr>
          <w:rFonts w:ascii="Lucida Grande" w:hAnsi="Lucida Grande" w:cs="Lucida Grande"/>
          <w:color w:val="343434"/>
        </w:rPr>
        <w:t>day following (loosely) your 50-</w:t>
      </w:r>
      <w:r>
        <w:rPr>
          <w:rFonts w:ascii="Lucida Grande" w:hAnsi="Lucida Grande" w:cs="Lucida Grande"/>
          <w:color w:val="343434"/>
        </w:rPr>
        <w:t>mile plan. If anything, I stuck to the long runs on Saturday. I started my training in November. I had a wonderful experience</w:t>
      </w:r>
      <w:r>
        <w:rPr>
          <w:rFonts w:ascii="Lucida Grande" w:hAnsi="Lucida Grande" w:cs="Lucida Grande"/>
          <w:color w:val="343434"/>
        </w:rPr>
        <w:t>! I was not doing this first 50-</w:t>
      </w:r>
      <w:r>
        <w:rPr>
          <w:rFonts w:ascii="Lucida Grande" w:hAnsi="Lucida Grande" w:cs="Lucida Grande"/>
          <w:color w:val="343434"/>
        </w:rPr>
        <w:t>miler for time, but "just to finish", my time was 11:28. I am thrilled. Thank you so much!</w:t>
      </w:r>
    </w:p>
    <w:p w14:paraId="124CA3D3" w14:textId="6DB610A4" w:rsidR="0028138B" w:rsidRPr="004256A7" w:rsidRDefault="0028138B" w:rsidP="004256A7">
      <w:bookmarkStart w:id="0" w:name="_GoBack"/>
      <w:bookmarkEnd w:id="0"/>
    </w:p>
    <w:sectPr w:rsidR="0028138B" w:rsidRPr="004256A7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352837"/>
    <w:rsid w:val="003E2F4B"/>
    <w:rsid w:val="004256A7"/>
    <w:rsid w:val="005C0C6E"/>
    <w:rsid w:val="006E6178"/>
    <w:rsid w:val="00711559"/>
    <w:rsid w:val="00906E84"/>
    <w:rsid w:val="009615D3"/>
    <w:rsid w:val="00985E2F"/>
    <w:rsid w:val="009A5737"/>
    <w:rsid w:val="00AD43F9"/>
    <w:rsid w:val="00CF5B36"/>
    <w:rsid w:val="00D725E9"/>
    <w:rsid w:val="00EE0F8E"/>
    <w:rsid w:val="00EF6718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306D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2017-05-10T03:03:00Z</dcterms:created>
  <dcterms:modified xsi:type="dcterms:W3CDTF">2017-05-10T03:03:00Z</dcterms:modified>
</cp:coreProperties>
</file>