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88324" w14:textId="77777777" w:rsidR="009A5737" w:rsidRDefault="009A5737" w:rsidP="009A573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D6701"/>
          <w:sz w:val="33"/>
          <w:szCs w:val="33"/>
        </w:rPr>
      </w:pPr>
      <w:r>
        <w:rPr>
          <w:rFonts w:ascii="Lucida Grande" w:hAnsi="Lucida Grande" w:cs="Lucida Grande"/>
          <w:b/>
          <w:bCs/>
          <w:color w:val="0D6701"/>
          <w:sz w:val="33"/>
          <w:szCs w:val="33"/>
        </w:rPr>
        <w:t>I CAN CALL MYSELF AN ULTRA LADY NOW!</w:t>
      </w:r>
    </w:p>
    <w:p w14:paraId="17950C6C" w14:textId="77777777" w:rsidR="009A5737" w:rsidRDefault="009A5737" w:rsidP="009A573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7FEBA8CF" w14:textId="77777777" w:rsidR="009A5737" w:rsidRDefault="009A5737" w:rsidP="009A573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proofErr w:type="gramStart"/>
      <w:r>
        <w:rPr>
          <w:rFonts w:ascii="Lucida Grande" w:hAnsi="Lucida Grande" w:cs="Lucida Grande"/>
          <w:color w:val="343434"/>
        </w:rPr>
        <w:t>by</w:t>
      </w:r>
      <w:proofErr w:type="gramEnd"/>
      <w:r>
        <w:rPr>
          <w:rFonts w:ascii="Lucida Grande" w:hAnsi="Lucida Grande" w:cs="Lucida Grande"/>
          <w:color w:val="343434"/>
        </w:rPr>
        <w:t xml:space="preserve"> Helen McKenzie</w:t>
      </w:r>
    </w:p>
    <w:p w14:paraId="4C0A3DE3" w14:textId="77777777" w:rsidR="009A5737" w:rsidRDefault="009A5737" w:rsidP="009A573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42ADFF35" w14:textId="4ED65298" w:rsidR="009A5737" w:rsidRDefault="009A5737" w:rsidP="009A573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 xml:space="preserve">I did the 50K and it was a blast. I somewhat followed your schedule </w:t>
      </w:r>
      <w:r w:rsidR="00EF6718">
        <w:rPr>
          <w:rFonts w:ascii="Lucida Grande" w:hAnsi="Lucida Grande" w:cs="Lucida Grande"/>
          <w:color w:val="343434"/>
        </w:rPr>
        <w:t>but</w:t>
      </w:r>
      <w:r>
        <w:rPr>
          <w:rFonts w:ascii="Lucida Grande" w:hAnsi="Lucida Grande" w:cs="Lucida Grande"/>
          <w:color w:val="343434"/>
        </w:rPr>
        <w:t xml:space="preserve"> I was doing a bit more mileage than it suggested... But followed the pattern and was really happy to end up placing first female! I think my main advantage was the heat as it was super hot but I </w:t>
      </w:r>
      <w:proofErr w:type="gramStart"/>
      <w:r w:rsidR="00EF6718">
        <w:rPr>
          <w:rFonts w:ascii="Lucida Grande" w:hAnsi="Lucida Grande" w:cs="Lucida Grande"/>
          <w:color w:val="343434"/>
        </w:rPr>
        <w:t xml:space="preserve">don’t </w:t>
      </w:r>
      <w:r>
        <w:rPr>
          <w:rFonts w:ascii="Lucida Grande" w:hAnsi="Lucida Grande" w:cs="Lucida Grande"/>
          <w:color w:val="343434"/>
        </w:rPr>
        <w:t xml:space="preserve"> mind</w:t>
      </w:r>
      <w:proofErr w:type="gramEnd"/>
      <w:r>
        <w:rPr>
          <w:rFonts w:ascii="Lucida Grande" w:hAnsi="Lucida Grande" w:cs="Lucida Grande"/>
          <w:color w:val="343434"/>
        </w:rPr>
        <w:t xml:space="preserve"> running in </w:t>
      </w:r>
      <w:r w:rsidR="00EF6718">
        <w:rPr>
          <w:rFonts w:ascii="Lucida Grande" w:hAnsi="Lucida Grande" w:cs="Lucida Grande"/>
          <w:color w:val="343434"/>
        </w:rPr>
        <w:t>heat.. Any</w:t>
      </w:r>
      <w:r>
        <w:rPr>
          <w:rFonts w:ascii="Lucida Grande" w:hAnsi="Lucida Grande" w:cs="Lucida Grande"/>
          <w:color w:val="343434"/>
        </w:rPr>
        <w:t>ho</w:t>
      </w:r>
      <w:r w:rsidR="00EF6718">
        <w:rPr>
          <w:rFonts w:ascii="Lucida Grande" w:hAnsi="Lucida Grande" w:cs="Lucida Grande"/>
          <w:color w:val="343434"/>
        </w:rPr>
        <w:t>w, was awesome for my first one!</w:t>
      </w:r>
      <w:r>
        <w:rPr>
          <w:rFonts w:ascii="Lucida Grande" w:hAnsi="Lucida Grande" w:cs="Lucida Grande"/>
          <w:color w:val="343434"/>
        </w:rPr>
        <w:t xml:space="preserve"> I will definitely do another one :)</w:t>
      </w:r>
      <w:r w:rsidR="00EF6718">
        <w:rPr>
          <w:rFonts w:ascii="Lucida Grande" w:hAnsi="Lucida Grande" w:cs="Lucida Grande"/>
          <w:color w:val="343434"/>
        </w:rPr>
        <w:t xml:space="preserve"> </w:t>
      </w:r>
      <w:r>
        <w:rPr>
          <w:rFonts w:ascii="Lucida Grande" w:hAnsi="Lucida Grande" w:cs="Lucida Grande"/>
          <w:color w:val="343434"/>
        </w:rPr>
        <w:t>I guess I can call myself an ULTRA LADY now</w:t>
      </w:r>
      <w:r w:rsidR="00EF6718">
        <w:rPr>
          <w:rFonts w:ascii="Lucida Grande" w:hAnsi="Lucida Grande" w:cs="Lucida Grande"/>
          <w:color w:val="343434"/>
        </w:rPr>
        <w:t xml:space="preserve">… </w:t>
      </w:r>
      <w:bookmarkStart w:id="0" w:name="_GoBack"/>
      <w:bookmarkEnd w:id="0"/>
      <w:r>
        <w:rPr>
          <w:rFonts w:ascii="Lucida Grande" w:hAnsi="Lucida Grande" w:cs="Lucida Grande"/>
          <w:color w:val="343434"/>
        </w:rPr>
        <w:t>LOL</w:t>
      </w:r>
    </w:p>
    <w:p w14:paraId="124CA3D3" w14:textId="6138F654" w:rsidR="0028138B" w:rsidRPr="00EE0F8E" w:rsidRDefault="0028138B" w:rsidP="00EE0F8E"/>
    <w:sectPr w:rsidR="0028138B" w:rsidRPr="00EE0F8E" w:rsidSect="00D72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E9"/>
    <w:rsid w:val="0028138B"/>
    <w:rsid w:val="00352837"/>
    <w:rsid w:val="003E2F4B"/>
    <w:rsid w:val="005C0C6E"/>
    <w:rsid w:val="006E6178"/>
    <w:rsid w:val="00711559"/>
    <w:rsid w:val="00906E84"/>
    <w:rsid w:val="009615D3"/>
    <w:rsid w:val="00985E2F"/>
    <w:rsid w:val="009A5737"/>
    <w:rsid w:val="00CF5B36"/>
    <w:rsid w:val="00D725E9"/>
    <w:rsid w:val="00EE0F8E"/>
    <w:rsid w:val="00EF6718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306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2017-05-10T03:01:00Z</dcterms:created>
  <dcterms:modified xsi:type="dcterms:W3CDTF">2017-05-10T03:01:00Z</dcterms:modified>
</cp:coreProperties>
</file>