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C131" w14:textId="77777777" w:rsidR="005805AB" w:rsidRDefault="005805AB" w:rsidP="005805A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D6701"/>
          <w:sz w:val="33"/>
          <w:szCs w:val="33"/>
        </w:rPr>
      </w:pPr>
      <w:r>
        <w:rPr>
          <w:rFonts w:ascii="Lucida Grande" w:hAnsi="Lucida Grande" w:cs="Lucida Grande"/>
          <w:b/>
          <w:bCs/>
          <w:color w:val="0D6701"/>
          <w:sz w:val="33"/>
          <w:szCs w:val="33"/>
        </w:rPr>
        <w:t>I AM FEELING GREAT!</w:t>
      </w:r>
    </w:p>
    <w:p w14:paraId="636569D4" w14:textId="77777777" w:rsidR="005805AB" w:rsidRDefault="005805AB" w:rsidP="005805A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57BA5AA1" w14:textId="77777777" w:rsidR="005805AB" w:rsidRDefault="005805AB" w:rsidP="005805A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proofErr w:type="gramStart"/>
      <w:r>
        <w:rPr>
          <w:rFonts w:ascii="Lucida Grande" w:hAnsi="Lucida Grande" w:cs="Lucida Grande"/>
          <w:color w:val="343434"/>
        </w:rPr>
        <w:t>by</w:t>
      </w:r>
      <w:proofErr w:type="gramEnd"/>
      <w:r>
        <w:rPr>
          <w:rFonts w:ascii="Lucida Grande" w:hAnsi="Lucida Grande" w:cs="Lucida Grande"/>
          <w:color w:val="343434"/>
        </w:rPr>
        <w:t xml:space="preserve"> Allison Gunn</w:t>
      </w:r>
    </w:p>
    <w:p w14:paraId="4499DB3B" w14:textId="77777777" w:rsidR="005805AB" w:rsidRDefault="005805AB" w:rsidP="005805A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124CA3D3" w14:textId="0490CC9F" w:rsidR="0028138B" w:rsidRPr="005805AB" w:rsidRDefault="005805AB" w:rsidP="005805A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Nancy,</w:t>
      </w:r>
      <w:r>
        <w:rPr>
          <w:rFonts w:ascii="Lucida Grande" w:hAnsi="Lucida Grande" w:cs="Lucida Grande"/>
          <w:color w:val="343434"/>
        </w:rPr>
        <w:t xml:space="preserve"> I </w:t>
      </w:r>
      <w:r>
        <w:rPr>
          <w:rFonts w:ascii="Lucida Grande" w:hAnsi="Lucida Grande" w:cs="Lucida Grande"/>
          <w:color w:val="343434"/>
        </w:rPr>
        <w:t xml:space="preserve">wanted to let you know that I did my first 50k last weekend on The Steep Ravine Trail race. I did it in 7hrs and </w:t>
      </w:r>
      <w:proofErr w:type="gramStart"/>
      <w:r>
        <w:rPr>
          <w:rFonts w:ascii="Lucida Grande" w:hAnsi="Lucida Grande" w:cs="Lucida Grande"/>
          <w:color w:val="343434"/>
        </w:rPr>
        <w:t>9min which is better than I expected since my training got put on</w:t>
      </w:r>
      <w:proofErr w:type="gramEnd"/>
      <w:r>
        <w:rPr>
          <w:rFonts w:ascii="Lucida Grande" w:hAnsi="Lucida Grande" w:cs="Lucida Grande"/>
          <w:color w:val="343434"/>
        </w:rPr>
        <w:t xml:space="preserve"> hold because of an ankle turn over. I just wanted to let you know that I did it and I am feeling great!!!!</w:t>
      </w:r>
      <w:r>
        <w:rPr>
          <w:rFonts w:ascii="Lucida Grande" w:hAnsi="Lucida Grande" w:cs="Lucida Grande"/>
          <w:color w:val="343434"/>
        </w:rPr>
        <w:t xml:space="preserve"> </w:t>
      </w:r>
      <w:bookmarkStart w:id="0" w:name="_GoBack"/>
      <w:bookmarkEnd w:id="0"/>
      <w:r>
        <w:rPr>
          <w:rFonts w:ascii="Lucida Grande" w:hAnsi="Lucida Grande" w:cs="Lucida Grande"/>
          <w:color w:val="343434"/>
        </w:rPr>
        <w:t>Thanks for your help,</w:t>
      </w:r>
    </w:p>
    <w:sectPr w:rsidR="0028138B" w:rsidRPr="005805AB" w:rsidSect="00D72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E9"/>
    <w:rsid w:val="0028138B"/>
    <w:rsid w:val="00352837"/>
    <w:rsid w:val="003E2F4B"/>
    <w:rsid w:val="004256A7"/>
    <w:rsid w:val="005805AB"/>
    <w:rsid w:val="005C0C6E"/>
    <w:rsid w:val="006E6178"/>
    <w:rsid w:val="00711559"/>
    <w:rsid w:val="00906E84"/>
    <w:rsid w:val="009615D3"/>
    <w:rsid w:val="00985E2F"/>
    <w:rsid w:val="009A5737"/>
    <w:rsid w:val="00A93CA6"/>
    <w:rsid w:val="00AD43F9"/>
    <w:rsid w:val="00CF5B36"/>
    <w:rsid w:val="00D725E9"/>
    <w:rsid w:val="00EE0F8E"/>
    <w:rsid w:val="00EF6718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306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2017-05-10T03:05:00Z</dcterms:created>
  <dcterms:modified xsi:type="dcterms:W3CDTF">2017-05-10T03:05:00Z</dcterms:modified>
</cp:coreProperties>
</file>