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36" w:rsidRDefault="00CF5B36" w:rsidP="00CF5B3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D6701"/>
          <w:sz w:val="33"/>
          <w:szCs w:val="33"/>
        </w:rPr>
      </w:pPr>
      <w:r>
        <w:rPr>
          <w:rFonts w:ascii="Lucida Grande" w:hAnsi="Lucida Grande" w:cs="Lucida Grande"/>
          <w:b/>
          <w:bCs/>
          <w:color w:val="0D6701"/>
          <w:sz w:val="33"/>
          <w:szCs w:val="33"/>
        </w:rPr>
        <w:t>GOING TO USE YOUR TIPS FOR GETTING FASTER!</w:t>
      </w:r>
    </w:p>
    <w:p w:rsidR="00CF5B36" w:rsidRDefault="00CF5B36" w:rsidP="00CF5B3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:rsidR="00CF5B36" w:rsidRDefault="00CF5B36" w:rsidP="00CF5B3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proofErr w:type="gramStart"/>
      <w:r>
        <w:rPr>
          <w:rFonts w:ascii="Lucida Grande" w:hAnsi="Lucida Grande" w:cs="Lucida Grande"/>
          <w:color w:val="343434"/>
        </w:rPr>
        <w:t>by</w:t>
      </w:r>
      <w:proofErr w:type="gramEnd"/>
      <w:r>
        <w:rPr>
          <w:rFonts w:ascii="Lucida Grande" w:hAnsi="Lucida Grande" w:cs="Lucida Grande"/>
          <w:color w:val="343434"/>
        </w:rPr>
        <w:t xml:space="preserve"> Elise </w:t>
      </w:r>
      <w:proofErr w:type="spellStart"/>
      <w:r>
        <w:rPr>
          <w:rFonts w:ascii="Lucida Grande" w:hAnsi="Lucida Grande" w:cs="Lucida Grande"/>
          <w:color w:val="343434"/>
        </w:rPr>
        <w:t>Robocker</w:t>
      </w:r>
      <w:proofErr w:type="spellEnd"/>
    </w:p>
    <w:p w:rsidR="00CF5B36" w:rsidRDefault="00CF5B36" w:rsidP="00CF5B3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:rsidR="00CF5B36" w:rsidRDefault="00CF5B36" w:rsidP="00CF5B3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>Thanks for this Nancy, I am one who uses the Ultra</w:t>
      </w:r>
      <w:r>
        <w:rPr>
          <w:rFonts w:ascii="Lucida Grande" w:hAnsi="Lucida Grande" w:cs="Lucida Grande"/>
          <w:color w:val="343434"/>
        </w:rPr>
        <w:t xml:space="preserve"> </w:t>
      </w:r>
      <w:r>
        <w:rPr>
          <w:rFonts w:ascii="Lucida Grande" w:hAnsi="Lucida Grande" w:cs="Lucida Grande"/>
          <w:color w:val="343434"/>
        </w:rPr>
        <w:t xml:space="preserve">Ladies schedules for all my training -- with personal tweaks of </w:t>
      </w:r>
      <w:proofErr w:type="gramStart"/>
      <w:r>
        <w:rPr>
          <w:rFonts w:ascii="Lucida Grande" w:hAnsi="Lucida Grande" w:cs="Lucida Grande"/>
          <w:color w:val="343434"/>
        </w:rPr>
        <w:t>course :</w:t>
      </w:r>
      <w:proofErr w:type="gramEnd"/>
      <w:r>
        <w:rPr>
          <w:rFonts w:ascii="Lucida Grande" w:hAnsi="Lucida Grande" w:cs="Lucida Grande"/>
          <w:color w:val="343434"/>
        </w:rPr>
        <w:t xml:space="preserve"> ))</w:t>
      </w:r>
      <w:r>
        <w:rPr>
          <w:rFonts w:ascii="Lucida Grande" w:hAnsi="Lucida Grande" w:cs="Lucida Grande"/>
          <w:color w:val="343434"/>
        </w:rPr>
        <w:t xml:space="preserve"> </w:t>
      </w:r>
      <w:r>
        <w:rPr>
          <w:rFonts w:ascii="Lucida Grande" w:hAnsi="Lucida Grande" w:cs="Lucida Grande"/>
          <w:color w:val="343434"/>
        </w:rPr>
        <w:t>I'm going to use your tip for getting a little faster --</w:t>
      </w:r>
      <w:r>
        <w:rPr>
          <w:rFonts w:ascii="Lucida Grande" w:hAnsi="Lucida Grande" w:cs="Lucida Grande"/>
          <w:color w:val="343434"/>
        </w:rPr>
        <w:t xml:space="preserve"> I've always baulked at repeats but</w:t>
      </w:r>
      <w:bookmarkStart w:id="0" w:name="_GoBack"/>
      <w:bookmarkEnd w:id="0"/>
      <w:r>
        <w:rPr>
          <w:rFonts w:ascii="Lucida Grande" w:hAnsi="Lucida Grande" w:cs="Lucida Grande"/>
          <w:color w:val="343434"/>
        </w:rPr>
        <w:t xml:space="preserve"> will dedicate a day a week to the tempo run!</w:t>
      </w:r>
    </w:p>
    <w:p w:rsidR="0028138B" w:rsidRDefault="0028138B" w:rsidP="00CF5B36"/>
    <w:sectPr w:rsidR="0028138B" w:rsidSect="00D72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E9"/>
    <w:rsid w:val="0028138B"/>
    <w:rsid w:val="005C0C6E"/>
    <w:rsid w:val="00906E84"/>
    <w:rsid w:val="00CF5B36"/>
    <w:rsid w:val="00D725E9"/>
    <w:rsid w:val="00F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198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2</cp:revision>
  <dcterms:created xsi:type="dcterms:W3CDTF">2017-05-10T02:53:00Z</dcterms:created>
  <dcterms:modified xsi:type="dcterms:W3CDTF">2017-05-10T02:53:00Z</dcterms:modified>
</cp:coreProperties>
</file>